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53F76767" wp14:editId="5546BDB2">
                  <wp:extent cx="1333500" cy="439966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878" cy="439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4D5193" w:rsidP="00856C35">
            <w:pPr>
              <w:pStyle w:val="CompanyName"/>
              <w:rPr>
                <w:sz w:val="32"/>
                <w:szCs w:val="32"/>
              </w:rPr>
            </w:pPr>
            <w:r w:rsidRPr="004D5193">
              <w:rPr>
                <w:sz w:val="32"/>
                <w:szCs w:val="32"/>
              </w:rPr>
              <w:t>Synapse Neuromonitoring Inc.</w:t>
            </w:r>
          </w:p>
          <w:p w:rsidR="00734A09" w:rsidRPr="00734A09" w:rsidRDefault="00734A09" w:rsidP="00734A09">
            <w:pPr>
              <w:pStyle w:val="CompanyName"/>
              <w:rPr>
                <w:sz w:val="24"/>
              </w:rPr>
            </w:pPr>
            <w:r w:rsidRPr="00734A09">
              <w:rPr>
                <w:sz w:val="24"/>
              </w:rPr>
              <w:t>Submit to Office@SynapseNeuro.com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  <w:bookmarkStart w:id="0" w:name="_GoBack"/>
        <w:bookmarkEnd w:id="0"/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230586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230586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3058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30586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3058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3058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3058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23058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9C220D" w:rsidRPr="005114CE" w:rsidRDefault="009C220D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592"/>
        <w:gridCol w:w="919"/>
        <w:gridCol w:w="2861"/>
      </w:tblGrid>
      <w:tr w:rsidR="00250014" w:rsidRPr="00613129" w:rsidTr="00873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30586">
              <w:fldChar w:fldCharType="separate"/>
            </w:r>
            <w:r w:rsidRPr="005114CE">
              <w:fldChar w:fldCharType="end"/>
            </w:r>
          </w:p>
        </w:tc>
        <w:tc>
          <w:tcPr>
            <w:tcW w:w="59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30586">
              <w:fldChar w:fldCharType="separate"/>
            </w:r>
            <w:r w:rsidRPr="005114CE">
              <w:fldChar w:fldCharType="end"/>
            </w:r>
          </w:p>
        </w:tc>
        <w:tc>
          <w:tcPr>
            <w:tcW w:w="919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3058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3058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2041" w:type="pct"/>
        <w:tblLayout w:type="fixed"/>
        <w:tblLook w:val="0620" w:firstRow="1" w:lastRow="0" w:firstColumn="0" w:lastColumn="0" w:noHBand="1" w:noVBand="1"/>
      </w:tblPr>
      <w:tblGrid>
        <w:gridCol w:w="810"/>
        <w:gridCol w:w="3305"/>
      </w:tblGrid>
      <w:tr w:rsidR="00734A09" w:rsidRPr="00613129" w:rsidTr="00734A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734A09" w:rsidRPr="005114CE" w:rsidRDefault="00734A09" w:rsidP="00490804">
            <w:r>
              <w:t>Other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734A09" w:rsidRPr="005114CE" w:rsidRDefault="00734A09" w:rsidP="00617C65">
            <w:pPr>
              <w:pStyle w:val="FieldText"/>
            </w:pPr>
          </w:p>
        </w:tc>
      </w:tr>
    </w:tbl>
    <w:p w:rsidR="00330050" w:rsidRDefault="00734A09">
      <w: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3058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23058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3058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23058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3058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3058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3058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3058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86" w:rsidRDefault="00230586" w:rsidP="00176E67">
      <w:r>
        <w:separator/>
      </w:r>
    </w:p>
  </w:endnote>
  <w:endnote w:type="continuationSeparator" w:id="0">
    <w:p w:rsidR="00230586" w:rsidRDefault="0023058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730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86" w:rsidRDefault="00230586" w:rsidP="00176E67">
      <w:r>
        <w:separator/>
      </w:r>
    </w:p>
  </w:footnote>
  <w:footnote w:type="continuationSeparator" w:id="0">
    <w:p w:rsidR="00230586" w:rsidRDefault="0023058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93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279D"/>
    <w:rsid w:val="001903F7"/>
    <w:rsid w:val="0019395E"/>
    <w:rsid w:val="001D3FA3"/>
    <w:rsid w:val="001D6B76"/>
    <w:rsid w:val="00211828"/>
    <w:rsid w:val="00230586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5193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34A0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30A3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2D48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34A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34A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napse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0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Synapse</dc:creator>
  <cp:lastModifiedBy>Synapse</cp:lastModifiedBy>
  <cp:revision>2</cp:revision>
  <cp:lastPrinted>2002-05-23T18:14:00Z</cp:lastPrinted>
  <dcterms:created xsi:type="dcterms:W3CDTF">2018-10-29T19:26:00Z</dcterms:created>
  <dcterms:modified xsi:type="dcterms:W3CDTF">2018-10-29T19:26:00Z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